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bCs/>
          <w:lang w:val="sv-SE"/>
        </w:rPr>
      </w:pPr>
    </w:p>
    <w:p>
      <w:pPr>
        <w:spacing w:after="0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lang w:val="sv-SE"/>
        </w:rPr>
        <w:t xml:space="preserve">           Nama : ......................................................................</w:t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>Tingkatan : .......................</w:t>
      </w:r>
    </w:p>
    <w:p>
      <w:pPr>
        <w:spacing w:after="0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</w:p>
    <w:p>
      <w:pPr>
        <w:spacing w:after="0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lang w:val="sv-SE"/>
        </w:rPr>
        <w:t>UJIAN 1</w:t>
      </w:r>
    </w:p>
    <w:p>
      <w:pPr>
        <w:spacing w:after="0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lang w:val="sv-SE"/>
        </w:rPr>
        <w:t>TINGKATAN 1</w:t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 xml:space="preserve">  </w:t>
      </w:r>
    </w:p>
    <w:p>
      <w:pPr>
        <w:spacing w:after="0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lang w:val="sv-SE"/>
        </w:rPr>
        <w:t>ASAS SAINS KOMPUTER</w:t>
      </w:r>
    </w:p>
    <w:p>
      <w:pPr>
        <w:spacing w:after="0"/>
        <w:rPr>
          <w:rFonts w:ascii="Times New Roman" w:hAnsi="Times New Roman"/>
          <w:lang w:val="sv-SE"/>
        </w:rPr>
      </w:pPr>
      <w:r>
        <w:rPr>
          <w:rFonts w:ascii="Times New Roman" w:hAnsi="Times New Roman"/>
          <w:bCs/>
          <w:lang w:val="sv-SE"/>
        </w:rPr>
        <w:t>2</w:t>
      </w:r>
      <w:r>
        <w:rPr>
          <w:rFonts w:ascii="Times New Roman" w:hAnsi="Times New Roman"/>
          <w:b/>
          <w:bCs/>
          <w:lang w:val="sv-SE"/>
        </w:rPr>
        <w:t xml:space="preserve"> </w:t>
      </w:r>
      <w:r>
        <w:rPr>
          <w:rFonts w:ascii="Times New Roman" w:hAnsi="Times New Roman"/>
          <w:vertAlign w:val="superscript"/>
          <w:lang w:val="sv-SE"/>
        </w:rPr>
        <w:t xml:space="preserve"> </w:t>
      </w:r>
      <w:r>
        <w:rPr>
          <w:rFonts w:ascii="Times New Roman" w:hAnsi="Times New Roman"/>
          <w:lang w:val="sv-SE"/>
        </w:rPr>
        <w:t>jam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 xml:space="preserve">          </w:t>
      </w:r>
      <w:r>
        <w:rPr>
          <w:rFonts w:ascii="Times New Roman" w:hAnsi="Times New Roman"/>
          <w:b/>
          <w:lang w:val="sv-SE"/>
        </w:rPr>
        <w:t>Dua  jam</w:t>
      </w:r>
    </w:p>
    <w:p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</w:rPr>
        <w:pict>
          <v:line id="_x0000_s1026" o:spid="_x0000_s1026" o:spt="20" style="position:absolute;left:0pt;margin-left:-1.35pt;margin-top:11.25pt;height:0pt;width:476.2pt;z-index:251672576;mso-width-relative:page;mso-height-relative:page;" coordsize="21600,21600">
            <v:path arrowok="t"/>
            <v:fill focussize="0,0"/>
            <v:stroke weight="4.5pt" linestyle="thickThin"/>
            <v:imagedata o:title=""/>
            <o:lock v:ext="edit"/>
          </v:line>
        </w:pict>
      </w:r>
      <w:r>
        <w:rPr>
          <w:rFonts w:ascii="Arial" w:hAnsi="Arial" w:cs="Arial"/>
          <w:b/>
          <w:bCs/>
          <w:lang w:val="sv-SE"/>
        </w:rPr>
        <w:t xml:space="preserve">  </w:t>
      </w:r>
    </w:p>
    <w:p>
      <w:pPr>
        <w:tabs>
          <w:tab w:val="left" w:pos="0"/>
        </w:tabs>
        <w:jc w:val="center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lang w:val="sv-SE"/>
        </w:rPr>
        <w:t>JANGAN BUKA KERTAS SOALAN INI SEHINGGA DIBERITAHU</w:t>
      </w:r>
    </w:p>
    <w:p>
      <w:pPr>
        <w:numPr>
          <w:ilvl w:val="0"/>
          <w:numId w:val="1"/>
        </w:numPr>
        <w:pBdr>
          <w:bottom w:val="single" w:color="auto" w:sz="6" w:space="31"/>
        </w:pBdr>
        <w:spacing w:after="0"/>
        <w:jc w:val="both"/>
        <w:rPr>
          <w:rFonts w:ascii="Times New Roman" w:hAnsi="Times New Roman"/>
          <w:i/>
          <w:lang w:val="sv-SE"/>
        </w:rPr>
      </w:pPr>
      <w:r>
        <w:rPr>
          <w:rFonts w:ascii="Times New Roman" w:hAnsi="Times New Roman"/>
          <w:i/>
          <w:lang w:val="sv-SE"/>
        </w:rPr>
        <w:t xml:space="preserve">Tulis </w:t>
      </w:r>
      <w:r>
        <w:rPr>
          <w:rFonts w:ascii="Times New Roman" w:hAnsi="Times New Roman"/>
          <w:b/>
          <w:i/>
          <w:lang w:val="sv-SE"/>
        </w:rPr>
        <w:t>nama</w:t>
      </w:r>
      <w:r>
        <w:rPr>
          <w:rFonts w:ascii="Times New Roman" w:hAnsi="Times New Roman"/>
          <w:i/>
          <w:lang w:val="sv-SE"/>
        </w:rPr>
        <w:t xml:space="preserve"> dan </w:t>
      </w:r>
      <w:r>
        <w:rPr>
          <w:rFonts w:ascii="Times New Roman" w:hAnsi="Times New Roman"/>
          <w:b/>
          <w:i/>
          <w:lang w:val="sv-SE"/>
        </w:rPr>
        <w:t>tingkatan</w:t>
      </w:r>
      <w:r>
        <w:rPr>
          <w:rFonts w:ascii="Times New Roman" w:hAnsi="Times New Roman"/>
          <w:i/>
          <w:lang w:val="sv-SE"/>
        </w:rPr>
        <w:t xml:space="preserve"> anda pada ruang yang disediakan.</w:t>
      </w:r>
    </w:p>
    <w:p>
      <w:pPr>
        <w:numPr>
          <w:ilvl w:val="0"/>
          <w:numId w:val="1"/>
        </w:numPr>
        <w:pBdr>
          <w:bottom w:val="single" w:color="auto" w:sz="6" w:space="31"/>
        </w:pBdr>
        <w:spacing w:after="0"/>
        <w:jc w:val="both"/>
        <w:rPr>
          <w:rFonts w:ascii="Times New Roman" w:hAnsi="Times New Roman"/>
          <w:i/>
          <w:lang w:val="sv-SE"/>
        </w:rPr>
      </w:pPr>
      <w:r>
        <w:rPr>
          <w:rFonts w:ascii="Times New Roman" w:hAnsi="Times New Roman"/>
          <w:i/>
          <w:lang w:val="sv-SE"/>
        </w:rPr>
        <w:t>Jawapan anda hendaklah ditulis pada ruang jawapan yang disediakan dalam kertas soalan ini.</w:t>
      </w:r>
    </w:p>
    <w:p>
      <w:pPr>
        <w:numPr>
          <w:ilvl w:val="0"/>
          <w:numId w:val="1"/>
        </w:numPr>
        <w:pBdr>
          <w:bottom w:val="single" w:color="auto" w:sz="6" w:space="31"/>
        </w:pBdr>
        <w:spacing w:after="0"/>
        <w:jc w:val="both"/>
        <w:rPr>
          <w:rFonts w:ascii="Times New Roman" w:hAnsi="Times New Roman"/>
          <w:i/>
          <w:lang w:val="sv-SE"/>
        </w:rPr>
      </w:pPr>
      <w:r>
        <w:rPr>
          <w:rFonts w:ascii="Times New Roman" w:hAnsi="Times New Roman"/>
          <w:b/>
          <w:lang w:val="en-MY" w:eastAsia="en-MY"/>
        </w:rPr>
        <w:pict>
          <v:rect id="_x0000_s1056" o:spid="_x0000_s1056" o:spt="1" style="position:absolute;left:0pt;margin-left:465pt;margin-top:50.8pt;height:10.5pt;width:24pt;z-index:251701248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rPr>
          <w:rFonts w:ascii="Times New Roman" w:hAnsi="Times New Roman"/>
          <w:b/>
          <w:lang w:val="en-MY" w:eastAsia="en-MY"/>
        </w:rPr>
        <w:pict>
          <v:rect id="_x0000_s1045" o:spid="_x0000_s1045" o:spt="1" style="position:absolute;left:0pt;margin-left:7.95pt;margin-top:50.8pt;height:17pt;width:40.9pt;z-index:251687936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rPr>
          <w:rFonts w:ascii="Times New Roman" w:hAnsi="Times New Roman"/>
          <w:i/>
          <w:lang w:val="en-MY" w:eastAsia="en-MY"/>
        </w:rPr>
        <w:pict>
          <v:rect id="_x0000_s1044" o:spid="_x0000_s1044" o:spt="1" style="position:absolute;left:0pt;margin-left:432.65pt;margin-top:50.2pt;height:17pt;width:40.9pt;z-index:251686912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rPr>
          <w:rFonts w:ascii="Times New Roman" w:hAnsi="Times New Roman"/>
          <w:i/>
          <w:lang w:val="sv-SE"/>
        </w:rPr>
        <w:t>Kertas soalan ini hendaklah diserahkan kepada pengawas peperiksaan pada akhir peperiksaan.</w:t>
      </w:r>
    </w:p>
    <w:tbl>
      <w:tblPr>
        <w:tblStyle w:val="8"/>
        <w:tblW w:w="7654" w:type="dxa"/>
        <w:tblInd w:w="11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661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4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UNTUK KEGUNAAN PEMERIKSA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4" w:type="dxa"/>
            <w:gridSpan w:val="3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NAMA PEMERIKSA :</w:t>
            </w:r>
          </w:p>
          <w:p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SOALAN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61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MARKAH PENUH</w:t>
            </w:r>
          </w:p>
        </w:tc>
        <w:tc>
          <w:tcPr>
            <w:tcW w:w="269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MARKAH DIPEROLEH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6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7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8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9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10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10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11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5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12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13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14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5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266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50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i/>
          <w:lang w:val="en-MY" w:eastAsia="en-MY"/>
        </w:rPr>
        <w:pict>
          <v:line id="_x0000_s1043" o:spid="_x0000_s1043" o:spt="20" style="position:absolute;left:0pt;margin-left:-1.25pt;margin-top:21.8pt;height:0pt;width:476.2pt;z-index:251685888;mso-width-relative:page;mso-height-relative:page;" stroked="t" coordsize="21600,21600">
            <v:path arrowok="t"/>
            <v:fill focussize="0,0"/>
            <v:stroke weight="1pt" color="#000000 [3213]"/>
            <v:imagedata o:title=""/>
            <o:lock v:ext="edit"/>
          </v:line>
        </w:pict>
      </w:r>
      <w:r>
        <w:rPr>
          <w:rFonts w:ascii="Times New Roman" w:hAnsi="Times New Roman"/>
          <w:lang w:val="sv-SE"/>
        </w:rPr>
        <w:t xml:space="preserve">                              </w:t>
      </w:r>
    </w:p>
    <w:p>
      <w:pPr>
        <w:jc w:val="center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Kertas soalan ini mengandungi  10 halaman bercetak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>
      <w:pPr>
        <w:spacing w:after="0" w:line="0" w:lineRule="atLeast"/>
        <w:contextualSpacing/>
        <w:rPr>
          <w:rFonts w:ascii="Times New Roman" w:hAnsi="Times New Roman" w:eastAsia="Times New Roman"/>
          <w:color w:val="231F20"/>
        </w:rPr>
      </w:pPr>
      <w:r>
        <w:rPr>
          <w:rFonts w:ascii="Arial" w:hAnsi="Arial" w:eastAsia="Arial"/>
          <w:b/>
          <w:color w:val="231F20"/>
        </w:rPr>
        <w:t>Arahan</w:t>
      </w:r>
      <w:r>
        <w:rPr>
          <w:rFonts w:ascii="Times New Roman" w:hAnsi="Times New Roman" w:eastAsia="Times New Roman"/>
          <w:color w:val="231F20"/>
        </w:rPr>
        <w:t xml:space="preserve">: Jawab </w:t>
      </w:r>
      <w:r>
        <w:rPr>
          <w:rFonts w:ascii="Times New Roman" w:hAnsi="Times New Roman" w:eastAsia="Times New Roman"/>
          <w:b/>
          <w:color w:val="231F20"/>
        </w:rPr>
        <w:t xml:space="preserve">semua </w:t>
      </w:r>
      <w:r>
        <w:rPr>
          <w:rFonts w:ascii="Times New Roman" w:hAnsi="Times New Roman" w:eastAsia="Times New Roman"/>
          <w:color w:val="231F20"/>
        </w:rPr>
        <w:t>soalan dalam ruangan yang disediakan</w:t>
      </w:r>
    </w:p>
    <w:p>
      <w:pPr>
        <w:spacing w:line="304" w:lineRule="auto"/>
        <w:ind w:right="4060"/>
        <w:rPr>
          <w:rFonts w:ascii="Times New Roman" w:hAnsi="Times New Roman" w:eastAsia="Times New Roman"/>
          <w:color w:val="231F20"/>
        </w:rPr>
      </w:pPr>
    </w:p>
    <w:p>
      <w:pPr>
        <w:tabs>
          <w:tab w:val="left" w:pos="280"/>
        </w:tabs>
        <w:spacing w:line="0" w:lineRule="atLeast"/>
        <w:rPr>
          <w:rFonts w:ascii="Times New Roman" w:hAnsi="Times New Roman" w:eastAsia="Times New Roman"/>
          <w:color w:val="231F20"/>
        </w:rPr>
      </w:pPr>
      <w:r>
        <w:rPr>
          <w:rFonts w:ascii="Palatino Linotype" w:hAnsi="Palatino Linotype" w:eastAsia="Palatino Linotype"/>
          <w:b/>
          <w:color w:val="231F20"/>
        </w:rPr>
        <w:t>1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color w:val="231F20"/>
        </w:rPr>
        <w:t>Lengkapkan proses pemikiran komputasional berikut.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231F20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222885</wp:posOffset>
            </wp:positionV>
            <wp:extent cx="5960745" cy="59118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98" w:lineRule="exact"/>
        <w:rPr>
          <w:rFonts w:ascii="Times New Roman" w:hAnsi="Times New Roman" w:eastAsia="Times New Roman"/>
        </w:rPr>
      </w:pPr>
    </w:p>
    <w:p>
      <w:pPr>
        <w:spacing w:line="239" w:lineRule="auto"/>
        <w:ind w:left="2660"/>
        <w:rPr>
          <w:rFonts w:ascii="Palatino Linotype" w:hAnsi="Palatino Linotype" w:eastAsia="Palatino Linotype"/>
          <w:color w:val="231F20"/>
        </w:rPr>
      </w:pPr>
      <w:r>
        <w:rPr>
          <w:rFonts w:ascii="Palatino Linotype" w:hAnsi="Palatino Linotype" w:eastAsia="Palatino Linotype"/>
          <w:color w:val="231F20"/>
        </w:rPr>
        <w:t>Kenal pasti corak</w:t>
      </w:r>
    </w:p>
    <w:p>
      <w:pPr>
        <w:spacing w:line="238" w:lineRule="auto"/>
        <w:ind w:left="2960"/>
        <w:rPr>
          <w:rFonts w:ascii="Palatino Linotype" w:hAnsi="Palatino Linotype" w:eastAsia="Palatino Linotype"/>
          <w:color w:val="231F20"/>
        </w:rPr>
      </w:pPr>
      <w:r>
        <w:rPr>
          <w:rFonts w:ascii="Palatino Linotype" w:hAnsi="Palatino Linotype" w:eastAsia="Palatino Linotype"/>
          <w:color w:val="231F20"/>
        </w:rPr>
        <w:t>yang sama</w:t>
      </w:r>
    </w:p>
    <w:p>
      <w:pPr>
        <w:spacing w:line="200" w:lineRule="exact"/>
        <w:jc w:val="right"/>
        <w:rPr>
          <w:rFonts w:ascii="Times New Roman" w:hAnsi="Times New Roman" w:eastAsia="Times New Roman"/>
          <w:i/>
        </w:rPr>
      </w:pPr>
      <w:r>
        <w:rPr>
          <w:rFonts w:ascii="Times New Roman" w:hAnsi="Times New Roman" w:eastAsia="Times New Roman"/>
        </w:rPr>
        <w:t xml:space="preserve">[ </w:t>
      </w:r>
      <w:r>
        <w:rPr>
          <w:rFonts w:ascii="Times New Roman" w:hAnsi="Times New Roman" w:eastAsia="Times New Roman"/>
          <w:i/>
        </w:rPr>
        <w:t>3 Markah ]</w:t>
      </w:r>
    </w:p>
    <w:p>
      <w:pPr>
        <w:spacing w:line="0" w:lineRule="atLeast"/>
        <w:ind w:left="20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</w:rPr>
        <w:t xml:space="preserve">2. </w:t>
      </w:r>
      <w:r>
        <w:rPr>
          <w:rFonts w:ascii="Times New Roman" w:hAnsi="Times New Roman" w:eastAsia="Times New Roman"/>
          <w:color w:val="231F20"/>
        </w:rPr>
        <w:t>Rajah berikut menunjukkan Afiq ingin membuat sandwic untuk rakan sekelasnya.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231F20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2444115</wp:posOffset>
            </wp:positionH>
            <wp:positionV relativeFrom="paragraph">
              <wp:posOffset>179070</wp:posOffset>
            </wp:positionV>
            <wp:extent cx="1593850" cy="16713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5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420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 xml:space="preserve">Mengikut teknik leraian, pecahkan masalah ini kepada </w:t>
      </w:r>
      <w:r>
        <w:rPr>
          <w:rFonts w:ascii="Arial" w:hAnsi="Arial" w:eastAsia="Arial"/>
          <w:b/>
          <w:color w:val="231F20"/>
        </w:rPr>
        <w:t>tiga</w:t>
      </w:r>
      <w:r>
        <w:rPr>
          <w:rFonts w:ascii="Times New Roman" w:hAnsi="Times New Roman" w:eastAsia="Times New Roman"/>
          <w:color w:val="231F20"/>
        </w:rPr>
        <w:t xml:space="preserve"> masalah kecil dalam membuat sandwic.</w:t>
      </w:r>
    </w:p>
    <w:p>
      <w:pPr>
        <w:pStyle w:val="10"/>
        <w:numPr>
          <w:ilvl w:val="0"/>
          <w:numId w:val="2"/>
        </w:numPr>
        <w:spacing w:line="0" w:lineRule="atLeast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>______________________________________________________________________</w:t>
      </w:r>
    </w:p>
    <w:p>
      <w:pPr>
        <w:pStyle w:val="10"/>
        <w:spacing w:line="0" w:lineRule="atLeast"/>
        <w:ind w:left="1140"/>
        <w:rPr>
          <w:rFonts w:ascii="Times New Roman" w:hAnsi="Times New Roman" w:eastAsia="Times New Roman"/>
          <w:color w:val="231F20"/>
        </w:rPr>
      </w:pPr>
    </w:p>
    <w:p>
      <w:pPr>
        <w:pStyle w:val="10"/>
        <w:spacing w:line="0" w:lineRule="atLeast"/>
        <w:ind w:left="1140"/>
        <w:rPr>
          <w:rFonts w:ascii="Times New Roman" w:hAnsi="Times New Roman" w:eastAsia="Times New Roman"/>
          <w:color w:val="231F20"/>
        </w:rPr>
      </w:pPr>
    </w:p>
    <w:p>
      <w:pPr>
        <w:pStyle w:val="10"/>
        <w:numPr>
          <w:ilvl w:val="0"/>
          <w:numId w:val="2"/>
        </w:numPr>
        <w:spacing w:line="0" w:lineRule="atLeast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>______________________________________________________________________</w:t>
      </w:r>
    </w:p>
    <w:p>
      <w:pPr>
        <w:pStyle w:val="10"/>
        <w:spacing w:line="0" w:lineRule="atLeast"/>
        <w:ind w:left="1140"/>
        <w:rPr>
          <w:rFonts w:ascii="Times New Roman" w:hAnsi="Times New Roman" w:eastAsia="Times New Roman"/>
          <w:color w:val="231F20"/>
        </w:rPr>
      </w:pPr>
    </w:p>
    <w:p>
      <w:pPr>
        <w:pStyle w:val="10"/>
        <w:spacing w:line="0" w:lineRule="atLeast"/>
        <w:ind w:left="1140"/>
        <w:rPr>
          <w:rFonts w:ascii="Times New Roman" w:hAnsi="Times New Roman" w:eastAsia="Times New Roman"/>
          <w:color w:val="231F20"/>
        </w:rPr>
      </w:pPr>
    </w:p>
    <w:p>
      <w:pPr>
        <w:pStyle w:val="10"/>
        <w:numPr>
          <w:ilvl w:val="0"/>
          <w:numId w:val="2"/>
        </w:numPr>
        <w:spacing w:line="0" w:lineRule="atLeast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>______________________________________________________________________</w:t>
      </w:r>
    </w:p>
    <w:p>
      <w:pPr>
        <w:spacing w:line="132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7940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 xml:space="preserve">[ 3 </w:t>
      </w:r>
      <w:r>
        <w:rPr>
          <w:rFonts w:ascii="Arial" w:hAnsi="Arial" w:eastAsia="Arial"/>
          <w:i/>
          <w:color w:val="231F20"/>
        </w:rPr>
        <w:t>markah</w:t>
      </w:r>
      <w:r>
        <w:rPr>
          <w:rFonts w:ascii="Times New Roman" w:hAnsi="Times New Roman" w:eastAsia="Times New Roman"/>
          <w:color w:val="231F20"/>
        </w:rPr>
        <w:t xml:space="preserve"> ]</w:t>
      </w:r>
    </w:p>
    <w:p>
      <w:pPr>
        <w:spacing w:line="0" w:lineRule="atLeast"/>
        <w:rPr>
          <w:rFonts w:ascii="Times New Roman" w:hAnsi="Times New Roman" w:eastAsia="Times New Roman"/>
          <w:color w:val="231F20"/>
        </w:rPr>
      </w:pPr>
    </w:p>
    <w:p>
      <w:pPr>
        <w:spacing w:line="231" w:lineRule="exact"/>
        <w:rPr>
          <w:rFonts w:ascii="Times New Roman" w:hAnsi="Times New Roman" w:eastAsia="Times New Roman"/>
        </w:rPr>
      </w:pPr>
    </w:p>
    <w:p>
      <w:pPr>
        <w:spacing w:line="231" w:lineRule="exact"/>
        <w:rPr>
          <w:rFonts w:ascii="Times New Roman" w:hAnsi="Times New Roman" w:eastAsia="Times New Roman"/>
        </w:rPr>
      </w:pPr>
    </w:p>
    <w:p>
      <w:pPr>
        <w:spacing w:line="231" w:lineRule="exact"/>
        <w:rPr>
          <w:rFonts w:ascii="Times New Roman" w:hAnsi="Times New Roman" w:eastAsia="Times New Roman"/>
        </w:rPr>
      </w:pPr>
    </w:p>
    <w:p>
      <w:pPr>
        <w:spacing w:line="231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3"/>
        </w:numPr>
        <w:tabs>
          <w:tab w:val="left" w:pos="318"/>
        </w:tabs>
        <w:spacing w:after="0" w:line="331" w:lineRule="auto"/>
        <w:ind w:left="380" w:right="1220" w:hanging="367"/>
        <w:jc w:val="both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>Tandakan (</w:t>
      </w:r>
      <w:r>
        <w:rPr>
          <w:rFonts w:ascii="Times New Roman" w:hAnsi="Times New Roman" w:eastAsia="Times New Roman"/>
          <w:b/>
          <w:color w:val="231F20"/>
        </w:rPr>
        <w:t>√</w:t>
      </w:r>
      <w:r>
        <w:rPr>
          <w:rFonts w:ascii="Times New Roman" w:hAnsi="Times New Roman" w:eastAsia="Times New Roman"/>
          <w:color w:val="231F20"/>
        </w:rPr>
        <w:t xml:space="preserve">) bagi teknik pemikiran komputasional yang </w:t>
      </w:r>
      <w:r>
        <w:rPr>
          <w:rFonts w:ascii="Arial" w:hAnsi="Arial" w:eastAsia="Arial"/>
          <w:b/>
          <w:color w:val="231F20"/>
        </w:rPr>
        <w:t>betul</w:t>
      </w:r>
      <w:r>
        <w:rPr>
          <w:rFonts w:ascii="Times New Roman" w:hAnsi="Times New Roman" w:eastAsia="Times New Roman"/>
          <w:color w:val="231F20"/>
        </w:rPr>
        <w:t xml:space="preserve"> dan (</w:t>
      </w:r>
      <w:r>
        <w:rPr>
          <w:rFonts w:ascii="Arial" w:hAnsi="Arial" w:eastAsia="Arial"/>
          <w:b/>
          <w:color w:val="231F20"/>
        </w:rPr>
        <w:t>×</w:t>
      </w:r>
      <w:r>
        <w:rPr>
          <w:rFonts w:ascii="Times New Roman" w:hAnsi="Times New Roman" w:eastAsia="Times New Roman"/>
          <w:color w:val="231F20"/>
        </w:rPr>
        <w:t xml:space="preserve">) bagi yang </w:t>
      </w:r>
      <w:r>
        <w:rPr>
          <w:rFonts w:ascii="Arial" w:hAnsi="Arial" w:eastAsia="Arial"/>
          <w:b/>
          <w:color w:val="231F20"/>
        </w:rPr>
        <w:t>salah</w:t>
      </w:r>
      <w:r>
        <w:rPr>
          <w:rFonts w:ascii="Times New Roman" w:hAnsi="Times New Roman" w:eastAsia="Times New Roman"/>
          <w:color w:val="231F20"/>
        </w:rPr>
        <w:t xml:space="preserve"> pada petak yang disediakan.</w:t>
      </w:r>
    </w:p>
    <w:p>
      <w:pPr>
        <w:spacing w:line="13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00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>Teknik leraian</w:t>
      </w:r>
    </w:p>
    <w:p>
      <w:pPr>
        <w:spacing w:line="276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231F20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5234940</wp:posOffset>
            </wp:positionH>
            <wp:positionV relativeFrom="paragraph">
              <wp:posOffset>-165100</wp:posOffset>
            </wp:positionV>
            <wp:extent cx="474345" cy="25844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1600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>Teknik pengecaman corak</w:t>
      </w:r>
    </w:p>
    <w:p>
      <w:pPr>
        <w:spacing w:line="317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231F20"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5227955</wp:posOffset>
            </wp:positionH>
            <wp:positionV relativeFrom="paragraph">
              <wp:posOffset>-152400</wp:posOffset>
            </wp:positionV>
            <wp:extent cx="474345" cy="25844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1600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>Teknik bahagi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231F20"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5227955</wp:posOffset>
            </wp:positionH>
            <wp:positionV relativeFrom="paragraph">
              <wp:posOffset>-165100</wp:posOffset>
            </wp:positionV>
            <wp:extent cx="474345" cy="25844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5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7940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 xml:space="preserve">[3 </w:t>
      </w:r>
      <w:r>
        <w:rPr>
          <w:rFonts w:ascii="Arial" w:hAnsi="Arial" w:eastAsia="Arial"/>
          <w:i/>
          <w:color w:val="231F20"/>
        </w:rPr>
        <w:t>markah</w:t>
      </w:r>
      <w:r>
        <w:rPr>
          <w:rFonts w:ascii="Times New Roman" w:hAnsi="Times New Roman" w:eastAsia="Times New Roman"/>
          <w:color w:val="231F20"/>
        </w:rPr>
        <w:t>]</w:t>
      </w:r>
    </w:p>
    <w:p>
      <w:pPr>
        <w:spacing w:line="0" w:lineRule="atLeast"/>
        <w:ind w:left="47" w:hanging="189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 xml:space="preserve">4. Berikut adalah langkah-langkah dalam proses pemikiran komputasional. Susun langkah-langkah tersebut mengikut susunan. Langkah 2 telah diberi. Tuliskan susunan </w:t>
      </w:r>
      <w:r>
        <w:rPr>
          <w:rFonts w:ascii="Arial" w:hAnsi="Arial" w:eastAsia="Arial"/>
          <w:b/>
          <w:color w:val="231F20"/>
        </w:rPr>
        <w:t>1,3</w:t>
      </w:r>
      <w:r>
        <w:rPr>
          <w:rFonts w:ascii="Times New Roman" w:hAnsi="Times New Roman" w:eastAsia="Times New Roman"/>
          <w:color w:val="231F20"/>
        </w:rPr>
        <w:t xml:space="preserve"> dan </w:t>
      </w:r>
      <w:r>
        <w:rPr>
          <w:rFonts w:ascii="Arial" w:hAnsi="Arial" w:eastAsia="Arial"/>
          <w:b/>
          <w:color w:val="231F20"/>
        </w:rPr>
        <w:t>4</w:t>
      </w:r>
      <w:r>
        <w:rPr>
          <w:rFonts w:ascii="Times New Roman" w:hAnsi="Times New Roman" w:eastAsia="Times New Roman"/>
          <w:color w:val="231F20"/>
        </w:rPr>
        <w:t xml:space="preserve"> dalam ruangan yang disediakan. Langkah ke-2 telah diberi.</w:t>
      </w:r>
    </w:p>
    <w:p>
      <w:pPr>
        <w:spacing w:line="141" w:lineRule="exact"/>
        <w:rPr>
          <w:rFonts w:ascii="Times New Roman" w:hAnsi="Times New Roman" w:eastAsia="Times New Roman"/>
        </w:rPr>
      </w:pPr>
    </w:p>
    <w:tbl>
      <w:tblPr>
        <w:tblStyle w:val="7"/>
        <w:tblW w:w="9040" w:type="dxa"/>
        <w:tblInd w:w="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120"/>
        <w:gridCol w:w="100"/>
        <w:gridCol w:w="2620"/>
        <w:gridCol w:w="640"/>
        <w:gridCol w:w="1880"/>
        <w:gridCol w:w="520"/>
        <w:gridCol w:w="420"/>
        <w:gridCol w:w="1480"/>
        <w:gridCol w:w="9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9D9D9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3260" w:type="dxa"/>
            <w:gridSpan w:val="2"/>
            <w:tcBorders>
              <w:top w:val="single" w:color="auto" w:sz="8" w:space="0"/>
              <w:right w:val="single" w:color="D9D9D9" w:sz="8" w:space="0"/>
            </w:tcBorders>
            <w:shd w:val="clear" w:color="auto" w:fill="D9D9D9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color w:val="231F20"/>
              </w:rPr>
            </w:pPr>
            <w:r>
              <w:rPr>
                <w:rFonts w:ascii="Times New Roman" w:hAnsi="Times New Roman" w:eastAsia="Times New Roman"/>
                <w:color w:val="231F20"/>
              </w:rPr>
              <w:t>Proses Pemikiran</w:t>
            </w:r>
          </w:p>
        </w:tc>
        <w:tc>
          <w:tcPr>
            <w:tcW w:w="1880" w:type="dxa"/>
            <w:tcBorders>
              <w:top w:val="single" w:color="auto" w:sz="8" w:space="0"/>
              <w:right w:val="single" w:color="auto" w:sz="8" w:space="0"/>
            </w:tcBorders>
            <w:shd w:val="clear" w:color="auto" w:fill="D9D9D9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420" w:type="dxa"/>
            <w:gridSpan w:val="3"/>
            <w:tcBorders>
              <w:top w:val="single" w:color="auto" w:sz="8" w:space="0"/>
              <w:right w:val="single" w:color="auto" w:sz="8" w:space="0"/>
            </w:tcBorders>
            <w:shd w:val="clear" w:color="auto" w:fill="D9D9D9"/>
            <w:vAlign w:val="bottom"/>
          </w:tcPr>
          <w:p>
            <w:pPr>
              <w:spacing w:line="0" w:lineRule="atLeast"/>
              <w:ind w:right="1371"/>
              <w:jc w:val="right"/>
              <w:rPr>
                <w:rFonts w:ascii="Times New Roman" w:hAnsi="Times New Roman" w:eastAsia="Times New Roman"/>
                <w:color w:val="231F20"/>
              </w:rPr>
            </w:pPr>
            <w:r>
              <w:rPr>
                <w:rFonts w:ascii="Times New Roman" w:hAnsi="Times New Roman" w:eastAsia="Times New Roman"/>
                <w:color w:val="231F20"/>
              </w:rPr>
              <w:t>Langkah</w:t>
            </w: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D9D9D9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20" w:type="dxa"/>
            <w:tcBorders>
              <w:bottom w:val="single" w:color="auto" w:sz="8" w:space="0"/>
              <w:right w:val="single" w:color="D9D9D9" w:sz="8" w:space="0"/>
            </w:tcBorders>
            <w:shd w:val="clear" w:color="auto" w:fill="D9D9D9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D9D9D9" w:sz="8" w:space="0"/>
            </w:tcBorders>
            <w:shd w:val="clear" w:color="auto" w:fill="D9D9D9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9D9D9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D9D9D9" w:sz="8" w:space="0"/>
            </w:tcBorders>
            <w:shd w:val="clear" w:color="auto" w:fill="D9D9D9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D9D9D9" w:sz="8" w:space="0"/>
            </w:tcBorders>
            <w:shd w:val="clear" w:color="auto" w:fill="D9D9D9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9D9D9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14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color w:val="231F20"/>
              </w:rPr>
            </w:pPr>
            <w:r>
              <w:rPr>
                <w:rFonts w:ascii="Times New Roman" w:hAnsi="Times New Roman" w:eastAsia="Times New Roman"/>
                <w:color w:val="231F20"/>
              </w:rPr>
              <w:t>Sediakan satu modul penyelesaian masalah</w:t>
            </w: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color w:val="231F20"/>
              </w:rPr>
            </w:pPr>
            <w:r>
              <w:rPr>
                <w:rFonts w:ascii="Times New Roman" w:hAnsi="Times New Roman" w:eastAsia="Times New Roman"/>
                <w:color w:val="231F20"/>
              </w:rPr>
              <w:t>Kenalpasti corak yang sama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42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1051"/>
              <w:jc w:val="right"/>
              <w:rPr>
                <w:rFonts w:ascii="Times New Roman" w:hAnsi="Times New Roman" w:eastAsia="Times New Roman"/>
                <w:color w:val="231F20"/>
              </w:rPr>
            </w:pPr>
            <w:r>
              <w:rPr>
                <w:rFonts w:ascii="Times New Roman" w:hAnsi="Times New Roman" w:eastAsia="Times New Roman"/>
                <w:color w:val="231F20"/>
              </w:rPr>
              <w:t>2</w:t>
            </w: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color w:val="231F20"/>
              </w:rPr>
            </w:pPr>
            <w:r>
              <w:rPr>
                <w:rFonts w:ascii="Times New Roman" w:hAnsi="Times New Roman" w:eastAsia="Times New Roman"/>
                <w:color w:val="231F20"/>
              </w:rPr>
              <w:t>Masalah perlu dipecahkan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14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color w:val="231F20"/>
              </w:rPr>
            </w:pPr>
            <w:r>
              <w:rPr>
                <w:rFonts w:ascii="Times New Roman" w:hAnsi="Times New Roman" w:eastAsia="Times New Roman"/>
                <w:color w:val="231F20"/>
              </w:rPr>
              <w:t>Perkara yang tidak penting ditinggalkan</w:t>
            </w: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>
            <w:pPr>
              <w:spacing w:line="282" w:lineRule="exact"/>
              <w:ind w:left="880"/>
              <w:rPr>
                <w:rFonts w:ascii="Palatino Linotype" w:hAnsi="Palatino Linotype" w:eastAsia="Palatino Linotype"/>
                <w:color w:val="231F20"/>
              </w:rPr>
            </w:pPr>
          </w:p>
          <w:p>
            <w:pPr>
              <w:spacing w:line="282" w:lineRule="exact"/>
              <w:ind w:left="880"/>
              <w:rPr>
                <w:rFonts w:ascii="Palatino Linotype" w:hAnsi="Palatino Linotype" w:eastAsia="Palatino Linotype"/>
                <w:color w:val="231F20"/>
              </w:rPr>
            </w:pPr>
            <w:r>
              <w:rPr>
                <w:rFonts w:ascii="Palatino Linotype" w:hAnsi="Palatino Linotype" w:eastAsia="Palatino Linotype"/>
                <w:color w:val="231F20"/>
              </w:rPr>
              <w:t xml:space="preserve">[3 </w:t>
            </w:r>
            <w:r>
              <w:rPr>
                <w:rFonts w:ascii="Palatino Linotype" w:hAnsi="Palatino Linotype" w:eastAsia="Palatino Linotype"/>
                <w:i/>
                <w:color w:val="231F20"/>
              </w:rPr>
              <w:t>markah</w:t>
            </w:r>
            <w:r>
              <w:rPr>
                <w:rFonts w:ascii="Palatino Linotype" w:hAnsi="Palatino Linotype" w:eastAsia="Palatino Linotype"/>
                <w:color w:val="231F20"/>
              </w:rPr>
              <w:t>]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Times New Roman" w:hAnsi="Times New Roman" w:eastAsia="Times New Roman"/>
                <w:color w:val="231F20"/>
                <w:w w:val="8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pict>
                <v:shape id="_x0000_s1155" o:spid="_x0000_s1155" o:spt="202" type="#_x0000_t202" style="position:absolute;left:0pt;margin-left:-28pt;margin-top:-24.8pt;height:45.45pt;width:36.85pt;z-index:-251544576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2.54mm,2.54mm,2.54mm,2.54mm">
                    <w:txbxContent>
                      <w:p>
                        <w:r>
                          <w:t>5.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2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</w:pPr>
            <w:r>
              <w:t>Teknik Pengecaman Corak</w:t>
            </w:r>
          </w:p>
        </w:tc>
        <w:tc>
          <w:tcPr>
            <w:tcW w:w="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390"/>
              <w:jc w:val="center"/>
            </w:pPr>
            <w:r>
              <w:t>Teknik Leraian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</w:pPr>
            <w:r>
              <w:t>Teknik Pengitlakan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80" w:type="dxa"/>
            <w:vMerge w:val="continue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140"/>
            </w:pPr>
            <w:r>
              <w:t>A</w:t>
            </w:r>
          </w:p>
        </w:tc>
        <w:tc>
          <w:tcPr>
            <w:tcW w:w="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70"/>
              <w:jc w:val="center"/>
              <w:rPr>
                <w:w w:val="99"/>
              </w:rPr>
            </w:pPr>
            <w:r>
              <w:rPr>
                <w:w w:val="99"/>
              </w:rPr>
              <w:t>B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40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0"/>
            </w:pPr>
            <w:r>
              <w:pict>
                <v:shape id="_x0000_s1156" o:spid="_x0000_s1156" o:spt="202" type="#_x0000_t202" style="position:absolute;left:0pt;margin-left:44pt;margin-top:21.55pt;height:27pt;width:45pt;z-index:251772928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2.54mm,2.54mm,2.54mm,2.54mm">
                    <w:txbxContent>
                      <w:p>
                        <w:r>
                          <w:t>C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80" w:type="dxa"/>
            <w:vMerge w:val="continue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line="6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47"/>
        <w:rPr>
          <w:rFonts w:ascii="Arial" w:hAnsi="Arial" w:eastAsia="Arial"/>
          <w:b/>
        </w:rPr>
      </w:pPr>
      <w:r>
        <w:rPr>
          <w:rFonts w:ascii="Times New Roman" w:hAnsi="Times New Roman" w:eastAsia="Times New Roman"/>
        </w:rPr>
        <w:t xml:space="preserve">Berdasarkan teknik-teknik pemikiran komputasional di atas, padankan teknik berlabel </w:t>
      </w:r>
      <w:r>
        <w:rPr>
          <w:rFonts w:ascii="Arial" w:hAnsi="Arial" w:eastAsia="Arial"/>
          <w:b/>
        </w:rPr>
        <w:t>A, B,</w:t>
      </w:r>
      <w:r>
        <w:rPr>
          <w:rFonts w:ascii="Times New Roman" w:hAnsi="Times New Roman" w:eastAsia="Times New Roman"/>
        </w:rPr>
        <w:t xml:space="preserve"> dan </w:t>
      </w:r>
      <w:r>
        <w:rPr>
          <w:rFonts w:ascii="Arial" w:hAnsi="Arial" w:eastAsia="Arial"/>
          <w:b/>
        </w:rPr>
        <w:t>C</w:t>
      </w:r>
    </w:p>
    <w:p>
      <w:pPr>
        <w:spacing w:line="0" w:lineRule="atLeast"/>
        <w:ind w:left="4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dengan definasinya yang betul dengan menulis huruf di petak yang disediakan.</w:t>
      </w:r>
    </w:p>
    <w:p>
      <w:pPr>
        <w:spacing w:line="266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231F20"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272415</wp:posOffset>
            </wp:positionV>
            <wp:extent cx="5267325" cy="174371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519" cy="174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4"/>
        </w:numPr>
        <w:tabs>
          <w:tab w:val="left" w:pos="1047"/>
        </w:tabs>
        <w:spacing w:after="0" w:line="250" w:lineRule="auto"/>
        <w:ind w:left="1047" w:right="3560" w:hanging="37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Pemecahan suatu masalah atau system yang kompleks kepada bahagian-bahagian kecil bagi memudahkan penyelesaian.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4"/>
        </w:numPr>
        <w:tabs>
          <w:tab w:val="left" w:pos="1027"/>
        </w:tabs>
        <w:spacing w:after="0" w:line="242" w:lineRule="auto"/>
        <w:ind w:left="1027" w:right="3280" w:hanging="352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>Penelitian pada kesamaan dan corak dalam masalah yang lebih kecil dapat membantu menyelesaikan masalah kompleks dengan lebih berkesan.</w:t>
      </w:r>
    </w:p>
    <w:p>
      <w:pPr>
        <w:spacing w:line="2" w:lineRule="exact"/>
        <w:rPr>
          <w:rFonts w:ascii="Times New Roman" w:hAnsi="Times New Roman" w:eastAsia="Times New Roman"/>
          <w:color w:val="231F20"/>
        </w:rPr>
      </w:pPr>
    </w:p>
    <w:p>
      <w:pPr>
        <w:numPr>
          <w:ilvl w:val="0"/>
          <w:numId w:val="4"/>
        </w:numPr>
        <w:tabs>
          <w:tab w:val="left" w:pos="1027"/>
        </w:tabs>
        <w:spacing w:after="0" w:line="244" w:lineRule="auto"/>
        <w:ind w:left="1027" w:right="3540" w:hanging="352"/>
        <w:jc w:val="both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>Membina model seperi formula, teknik, peraturan atau langkah-langkah bagi menyelesaikan masalah.</w:t>
      </w:r>
    </w:p>
    <w:p>
      <w:pPr>
        <w:tabs>
          <w:tab w:val="left" w:pos="1027"/>
        </w:tabs>
        <w:spacing w:after="0" w:line="244" w:lineRule="auto"/>
        <w:ind w:right="3540"/>
        <w:jc w:val="both"/>
        <w:rPr>
          <w:rFonts w:ascii="Times New Roman" w:hAnsi="Times New Roman" w:eastAsia="Times New Roman"/>
          <w:color w:val="231F20"/>
        </w:rPr>
      </w:pPr>
    </w:p>
    <w:p>
      <w:pPr>
        <w:tabs>
          <w:tab w:val="left" w:pos="1027"/>
        </w:tabs>
        <w:spacing w:after="0" w:line="244" w:lineRule="auto"/>
        <w:ind w:left="1027" w:right="3540"/>
        <w:jc w:val="both"/>
        <w:rPr>
          <w:rFonts w:ascii="Times New Roman" w:hAnsi="Times New Roman" w:eastAsia="Times New Roman"/>
          <w:color w:val="231F20"/>
        </w:rPr>
      </w:pP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7567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 xml:space="preserve">[3 </w:t>
      </w:r>
      <w:r>
        <w:rPr>
          <w:rFonts w:ascii="Arial" w:hAnsi="Arial" w:eastAsia="Arial"/>
          <w:i/>
          <w:color w:val="231F20"/>
        </w:rPr>
        <w:t>markah</w:t>
      </w:r>
      <w:r>
        <w:rPr>
          <w:rFonts w:ascii="Times New Roman" w:hAnsi="Times New Roman" w:eastAsia="Times New Roman"/>
          <w:color w:val="231F20"/>
        </w:rPr>
        <w:t>]</w:t>
      </w:r>
    </w:p>
    <w:p>
      <w:pPr>
        <w:spacing w:line="205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5"/>
        </w:numPr>
        <w:tabs>
          <w:tab w:val="left" w:pos="367"/>
        </w:tabs>
        <w:spacing w:after="0" w:line="386" w:lineRule="auto"/>
        <w:ind w:left="367" w:hanging="367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Tandakan (√ ) pada kemahiran yang </w:t>
      </w:r>
      <w:r>
        <w:rPr>
          <w:rFonts w:ascii="Arial" w:hAnsi="Arial" w:eastAsia="Arial"/>
          <w:b/>
        </w:rPr>
        <w:t>perlu ada</w:t>
      </w:r>
      <w:r>
        <w:rPr>
          <w:rFonts w:ascii="Times New Roman" w:hAnsi="Times New Roman" w:eastAsia="Times New Roman"/>
        </w:rPr>
        <w:t xml:space="preserve"> untuk melaksanakan pemikiran komputasional dan ( x ) pada kemahiran yang </w:t>
      </w:r>
      <w:r>
        <w:rPr>
          <w:rFonts w:ascii="Arial" w:hAnsi="Arial" w:eastAsia="Arial"/>
          <w:b/>
        </w:rPr>
        <w:t>kurang perlu</w:t>
      </w:r>
      <w:r>
        <w:rPr>
          <w:rFonts w:ascii="Times New Roman" w:hAnsi="Times New Roman" w:eastAsia="Times New Roman"/>
        </w:rPr>
        <w:t xml:space="preserve"> di ruang yang disediakan.</w:t>
      </w:r>
    </w:p>
    <w:p>
      <w:pPr>
        <w:spacing w:line="13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3626485</wp:posOffset>
            </wp:positionH>
            <wp:positionV relativeFrom="paragraph">
              <wp:posOffset>-37465</wp:posOffset>
            </wp:positionV>
            <wp:extent cx="454660" cy="31940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36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Kemahiran Berilustrasi</w:t>
      </w:r>
    </w:p>
    <w:p>
      <w:pPr>
        <w:spacing w:line="276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3627120</wp:posOffset>
            </wp:positionH>
            <wp:positionV relativeFrom="paragraph">
              <wp:posOffset>60960</wp:posOffset>
            </wp:positionV>
            <wp:extent cx="454660" cy="31940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36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Kemahiran Bekerja Sepasukan</w:t>
      </w:r>
    </w:p>
    <w:p>
      <w:pPr>
        <w:spacing w:line="276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3628390</wp:posOffset>
            </wp:positionH>
            <wp:positionV relativeFrom="paragraph">
              <wp:posOffset>78740</wp:posOffset>
            </wp:positionV>
            <wp:extent cx="454660" cy="31940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36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Kemahiran Kreativiti</w:t>
      </w:r>
    </w:p>
    <w:p>
      <w:pPr>
        <w:spacing w:line="27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7567"/>
        <w:rPr>
          <w:rFonts w:ascii="Times New Roman" w:hAnsi="Times New Roman" w:eastAsia="Times New Roman"/>
          <w:color w:val="231F20"/>
        </w:rPr>
      </w:pPr>
      <w:r>
        <w:rPr>
          <w:rFonts w:ascii="Times New Roman" w:hAnsi="Times New Roman" w:eastAsia="Times New Roman"/>
          <w:color w:val="231F20"/>
        </w:rPr>
        <w:t xml:space="preserve">[3 </w:t>
      </w:r>
      <w:r>
        <w:rPr>
          <w:rFonts w:ascii="Arial" w:hAnsi="Arial" w:eastAsia="Arial"/>
          <w:i/>
          <w:color w:val="231F20"/>
        </w:rPr>
        <w:t>markah</w:t>
      </w:r>
      <w:r>
        <w:rPr>
          <w:rFonts w:ascii="Times New Roman" w:hAnsi="Times New Roman" w:eastAsia="Times New Roman"/>
          <w:color w:val="231F20"/>
        </w:rPr>
        <w:t>]</w:t>
      </w:r>
    </w:p>
    <w:p>
      <w:pPr>
        <w:spacing w:line="302" w:lineRule="exact"/>
        <w:rPr>
          <w:rFonts w:ascii="Times New Roman" w:hAnsi="Times New Roman" w:eastAsia="Times New Roman"/>
        </w:rPr>
      </w:pPr>
    </w:p>
    <w:p>
      <w:pPr>
        <w:spacing w:line="302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6"/>
        </w:numPr>
        <w:tabs>
          <w:tab w:val="left" w:pos="367"/>
        </w:tabs>
        <w:spacing w:after="0" w:line="255" w:lineRule="auto"/>
        <w:ind w:left="367" w:right="100" w:hanging="367"/>
        <w:rPr>
          <w:rFonts w:ascii="Times New Roman" w:hAnsi="Times New Roman" w:eastAsia="Times New Roman"/>
        </w:rPr>
      </w:pPr>
      <w:bookmarkStart w:id="0" w:name="_GoBack"/>
      <w:r>
        <w:rPr>
          <w:rFonts w:ascii="Times New Roman" w:hAnsi="Times New Roman" w:eastAsia="Times New Roman"/>
        </w:rPr>
        <w:t xml:space="preserve">Teknik peniskalaan membahagikan proses penyelesaia masalah kepada aspek penting dan kurang penting. Tandakan (√ ) pada aspek yang </w:t>
      </w:r>
      <w:r>
        <w:rPr>
          <w:rFonts w:ascii="Arial" w:hAnsi="Arial" w:eastAsia="Arial"/>
          <w:b/>
        </w:rPr>
        <w:t>penting</w:t>
      </w:r>
      <w:r>
        <w:rPr>
          <w:rFonts w:ascii="Times New Roman" w:hAnsi="Times New Roman" w:eastAsia="Times New Roman"/>
        </w:rPr>
        <w:t xml:space="preserve"> dan ( x ) pada aspek </w:t>
      </w:r>
      <w:r>
        <w:rPr>
          <w:rFonts w:ascii="Arial" w:hAnsi="Arial" w:eastAsia="Arial"/>
          <w:b/>
        </w:rPr>
        <w:t>kurang penting</w:t>
      </w:r>
      <w:r>
        <w:rPr>
          <w:rFonts w:ascii="Times New Roman" w:hAnsi="Times New Roman" w:eastAsia="Times New Roman"/>
        </w:rPr>
        <w:t xml:space="preserve"> dalam penyelesaian masalah untuk mengurangkan berat badan.</w:t>
      </w:r>
    </w:p>
    <w:bookmarkEnd w:id="0"/>
    <w:p>
      <w:pPr>
        <w:spacing w:line="223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3674745</wp:posOffset>
            </wp:positionH>
            <wp:positionV relativeFrom="paragraph">
              <wp:posOffset>34290</wp:posOffset>
            </wp:positionV>
            <wp:extent cx="454660" cy="31940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36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Waktu makan yang teratur</w:t>
      </w:r>
    </w:p>
    <w:p>
      <w:pPr>
        <w:spacing w:line="276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3676015</wp:posOffset>
            </wp:positionH>
            <wp:positionV relativeFrom="paragraph">
              <wp:posOffset>74295</wp:posOffset>
            </wp:positionV>
            <wp:extent cx="454660" cy="31940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36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Tiada pembaziran makanan</w:t>
      </w:r>
    </w:p>
    <w:p>
      <w:pPr>
        <w:spacing w:line="276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3677285</wp:posOffset>
            </wp:positionH>
            <wp:positionV relativeFrom="paragraph">
              <wp:posOffset>92075</wp:posOffset>
            </wp:positionV>
            <wp:extent cx="454660" cy="31940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36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Amalan senaman yang berterusan</w:t>
      </w:r>
    </w:p>
    <w:p>
      <w:pPr>
        <w:spacing w:line="0" w:lineRule="atLeast"/>
        <w:jc w:val="right"/>
      </w:pPr>
      <w:r>
        <w:t xml:space="preserve"> [3</w:t>
      </w:r>
      <w:r>
        <w:rPr>
          <w:i/>
        </w:rPr>
        <w:t>markah</w:t>
      </w:r>
      <w:r>
        <w:t>]</w:t>
      </w:r>
    </w:p>
    <w:p>
      <w:pPr>
        <w:spacing w:after="0"/>
        <w:jc w:val="right"/>
        <w:rPr>
          <w:rFonts w:ascii="Times New Roman" w:hAnsi="Times New Roman"/>
        </w:rPr>
      </w:pPr>
    </w:p>
    <w:p>
      <w:pPr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Lengkapkan proses pemikiran komputasional mengikut susunan yang betul di dalam kotak </w:t>
      </w:r>
    </w:p>
    <w:p>
      <w:pPr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yang disediakan.</w:t>
      </w:r>
    </w:p>
    <w:p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rect id="_x0000_s1089" o:spid="_x0000_s1089" o:spt="1" style="position:absolute;left:0pt;margin-left:100.5pt;margin-top:14.5pt;height:50.25pt;width:258.45pt;z-index:2517104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</w:p>
    <w:p>
      <w:pPr>
        <w:spacing w:after="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shape id="_x0000_s1093" o:spid="_x0000_s1093" o:spt="32" type="#_x0000_t32" style="position:absolute;left:0pt;margin-left:227.25pt;margin-top:12pt;height:23.25pt;width:0pt;z-index:2517145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rect id="_x0000_s1090" o:spid="_x0000_s1090" o:spt="1" style="position:absolute;left:0pt;margin-left:100.5pt;margin-top:12.95pt;height:50.25pt;width:258.45pt;z-index:2517114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shape id="_x0000_s1094" o:spid="_x0000_s1094" o:spt="32" type="#_x0000_t32" style="position:absolute;left:0pt;margin-left:227.25pt;margin-top:16.35pt;height:23.25pt;width:0pt;z-index:2517155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rect id="_x0000_s1091" o:spid="_x0000_s1091" o:spt="1" style="position:absolute;left:0pt;margin-left:100.5pt;margin-top:16.55pt;height:50.25pt;width:258.45pt;z-index:25171251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shape id="_x0000_s1095" o:spid="_x0000_s1095" o:spt="32" type="#_x0000_t32" style="position:absolute;left:0pt;margin-left:227.25pt;margin-top:19.95pt;height:23.25pt;width:0pt;z-index:2517166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rect id="_x0000_s1092" o:spid="_x0000_s1092" o:spt="1" style="position:absolute;left:0pt;margin-left:100.5pt;margin-top:19.4pt;height:50.25pt;width:258.45pt;z-index:2517135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rect id="_x0000_s1099" o:spid="_x0000_s1099" o:spt="1" style="position:absolute;left:0pt;margin-left:234.75pt;margin-top:13.05pt;height:36.1pt;width:190.5pt;z-index:2517237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Kenal pasti corak yang sama</w:t>
                  </w:r>
                </w:p>
              </w:txbxContent>
            </v:textbox>
          </v:rect>
        </w:pict>
      </w:r>
      <w:r>
        <w:rPr>
          <w:rFonts w:ascii="Times New Roman" w:hAnsi="Times New Roman"/>
          <w:lang w:val="en-MY" w:eastAsia="en-MY"/>
        </w:rPr>
        <w:pict>
          <v:rect id="_x0000_s1096" o:spid="_x0000_s1096" o:spt="1" style="position:absolute;left:0pt;margin-left:35.25pt;margin-top:13.05pt;height:36.1pt;width:192pt;z-index:2517227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Sediakan satu model penyelesaian masalah</w:t>
                  </w:r>
                </w:p>
              </w:txbxContent>
            </v:textbox>
          </v:rect>
        </w:pic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rect id="_x0000_s1101" o:spid="_x0000_s1101" o:spt="1" style="position:absolute;left:0pt;margin-left:234.75pt;margin-top:7.35pt;height:36.1pt;width:190.5pt;z-index:2517258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Perkara tidak penting ditinggalkan</w:t>
                  </w:r>
                </w:p>
              </w:txbxContent>
            </v:textbox>
          </v:rect>
        </w:pict>
      </w:r>
      <w:r>
        <w:rPr>
          <w:rFonts w:ascii="Times New Roman" w:hAnsi="Times New Roman"/>
          <w:lang w:val="en-MY" w:eastAsia="en-MY"/>
        </w:rPr>
        <w:pict>
          <v:rect id="_x0000_s1100" o:spid="_x0000_s1100" o:spt="1" style="position:absolute;left:0pt;margin-left:35.25pt;margin-top:7.35pt;height:36.1pt;width:192pt;z-index:2517248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Masalah dipecahkan</w:t>
                  </w:r>
                </w:p>
              </w:txbxContent>
            </v:textbox>
          </v:rect>
        </w:pict>
      </w:r>
    </w:p>
    <w:p>
      <w:pPr>
        <w:rPr>
          <w:rFonts w:ascii="Times New Roman" w:hAnsi="Times New Roman"/>
        </w:rPr>
      </w:pPr>
    </w:p>
    <w:p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 xml:space="preserve"> 4 markah </w:t>
      </w:r>
      <w:r>
        <w:rPr>
          <w:rFonts w:ascii="Times New Roman" w:hAnsi="Times New Roman"/>
        </w:rPr>
        <w:t>]</w:t>
      </w:r>
    </w:p>
    <w:p>
      <w:pPr>
        <w:spacing w:after="0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</w:rPr>
      </w:pPr>
    </w:p>
    <w:p>
      <w:pPr>
        <w:spacing w:after="0"/>
        <w:jc w:val="right"/>
        <w:rPr>
          <w:rFonts w:ascii="Times New Roman" w:hAnsi="Times New Roman"/>
        </w:rPr>
      </w:pPr>
    </w:p>
    <w:p>
      <w:pPr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Nyatakan teknik pemikiran komputasional yang sesuai untuk setiap pernyataan berikut.</w:t>
      </w:r>
    </w:p>
    <w:p>
      <w:pPr>
        <w:spacing w:after="0" w:line="276" w:lineRule="auto"/>
        <w:jc w:val="both"/>
        <w:rPr>
          <w:rFonts w:ascii="Times New Roman" w:hAnsi="Times New Roman"/>
          <w:i/>
        </w:rPr>
      </w:pPr>
    </w:p>
    <w:tbl>
      <w:tblPr>
        <w:tblStyle w:val="8"/>
        <w:tblW w:w="8363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24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954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40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Teknik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</w:tcPr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Dalam kedua-dua cerita Cinderella dan Bawang Putih </w:t>
            </w:r>
          </w:p>
          <w:p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Bawang Merah, watak utama dilayan dengan buruk oleh   </w:t>
            </w:r>
          </w:p>
          <w:p>
            <w:pPr>
              <w:spacing w:after="0" w:line="276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keluarga tiri. Tetapi, Cinderella mempunyai dua orang    kakak tiri manakala Bawang Merah mempunyai seorang kakak tiri.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</w:tcPr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Sebelum membuat karangan, Suraya merangka karangannya dahulu untuk setiap perenggan.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</w:tcPr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Cikgu Razali mengajar cara membuat rumusan daripada 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petikan yang panjang.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</w:tcPr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Rumus matematik untuk mencari luas segi empat tepat ialah panjang darab lebar.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</w:tcPr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Dalam peta, bentuk muka bumi yang penting sahaja 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ditunjukkan.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</w:tcPr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Cikgu memberikan tugas melabel bahagian-bahagian pokok.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</w:tcPr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Komputer polis boleh mengesan penjenayah dengan 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menggunakan sistem yang mengenal pasti cap jari.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</w:tcPr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Diego Costa sedang menjawab soalan peperiksaan Bahasa Inggeris. Dia membaca petikan yang panjang dan 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menggariskan isi penting sahaja.</w:t>
            </w:r>
          </w:p>
        </w:tc>
        <w:tc>
          <w:tcPr>
            <w:tcW w:w="240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</w:tcPr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Kelas 1 Ibnu Khaldun hendak merancang membeli barang bagi majlis perpisahan guru kelas mereka.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</w:tcPr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Ketika membaca buku cerita, Rakesh hanya membaca 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bahagian sinopsis sahaja untuk mendapatkan isi pentingnya.</w:t>
            </w:r>
          </w:p>
        </w:tc>
        <w:tc>
          <w:tcPr>
            <w:tcW w:w="240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/>
        <w:jc w:val="right"/>
        <w:rPr>
          <w:rFonts w:ascii="Times New Roman" w:hAnsi="Times New Roman"/>
        </w:rPr>
      </w:pPr>
    </w:p>
    <w:p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 xml:space="preserve"> 10 markah </w:t>
      </w:r>
      <w:r>
        <w:rPr>
          <w:rFonts w:ascii="Times New Roman" w:hAnsi="Times New Roman"/>
        </w:rPr>
        <w:t>]</w:t>
      </w:r>
    </w:p>
    <w:p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spacing w:line="276" w:lineRule="auto"/>
        <w:ind w:left="720"/>
        <w:jc w:val="right"/>
        <w:rPr>
          <w:rFonts w:ascii="Times New Roman" w:hAnsi="Times New Roman"/>
          <w:lang w:val="ms-MY"/>
        </w:rPr>
      </w:pPr>
    </w:p>
    <w:p>
      <w:pPr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Isikan tempat kosong dengan nombor yang betul.</w:t>
      </w:r>
    </w:p>
    <w:p>
      <w:pPr>
        <w:spacing w:after="0" w:line="276" w:lineRule="auto"/>
        <w:jc w:val="both"/>
        <w:rPr>
          <w:rFonts w:ascii="Times New Roman" w:hAnsi="Times New Roman"/>
          <w:i/>
        </w:rPr>
      </w:pPr>
    </w:p>
    <w:tbl>
      <w:tblPr>
        <w:tblStyle w:val="8"/>
        <w:tblW w:w="6804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619"/>
        <w:gridCol w:w="184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1F1F1" w:themeFill="background1" w:themeFillShade="F2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1F1F1" w:themeFill="background1" w:themeFillShade="F2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1F1F1" w:themeFill="background1" w:themeFillShade="F2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/>
          <w:i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 xml:space="preserve"> 3 markah </w:t>
      </w:r>
      <w:r>
        <w:rPr>
          <w:rFonts w:ascii="Times New Roman" w:hAnsi="Times New Roman"/>
        </w:rPr>
        <w:t>]</w:t>
      </w:r>
    </w:p>
    <w:p>
      <w:pPr>
        <w:spacing w:line="276" w:lineRule="auto"/>
        <w:rPr>
          <w:rFonts w:ascii="Times New Roman" w:hAnsi="Times New Roman"/>
        </w:rPr>
      </w:pPr>
    </w:p>
    <w:p>
      <w:pPr>
        <w:spacing w:line="276" w:lineRule="auto"/>
        <w:rPr>
          <w:rFonts w:ascii="Times New Roman" w:hAnsi="Times New Roman"/>
        </w:rPr>
      </w:pPr>
    </w:p>
    <w:p>
      <w:pPr>
        <w:spacing w:line="276" w:lineRule="auto"/>
        <w:rPr>
          <w:rFonts w:ascii="Times New Roman" w:hAnsi="Times New Roman"/>
        </w:rPr>
      </w:pPr>
    </w:p>
    <w:p>
      <w:pPr>
        <w:spacing w:line="276" w:lineRule="auto"/>
        <w:rPr>
          <w:rFonts w:ascii="Times New Roman" w:hAnsi="Times New Roman"/>
        </w:rPr>
      </w:pPr>
    </w:p>
    <w:p>
      <w:pPr>
        <w:spacing w:line="276" w:lineRule="auto"/>
        <w:rPr>
          <w:rFonts w:ascii="Times New Roman" w:hAnsi="Times New Roman"/>
        </w:rPr>
      </w:pPr>
    </w:p>
    <w:p>
      <w:pPr>
        <w:spacing w:line="276" w:lineRule="auto"/>
        <w:rPr>
          <w:rFonts w:ascii="Times New Roman" w:hAnsi="Times New Roman"/>
        </w:rPr>
      </w:pPr>
    </w:p>
    <w:p>
      <w:pPr>
        <w:spacing w:line="276" w:lineRule="auto"/>
        <w:rPr>
          <w:rFonts w:ascii="Times New Roman" w:hAnsi="Times New Roman"/>
        </w:rPr>
      </w:pPr>
    </w:p>
    <w:p>
      <w:pPr>
        <w:spacing w:line="276" w:lineRule="auto"/>
        <w:rPr>
          <w:rFonts w:ascii="Times New Roman" w:hAnsi="Times New Roman"/>
        </w:rPr>
      </w:pPr>
    </w:p>
    <w:p>
      <w:pPr>
        <w:spacing w:line="276" w:lineRule="auto"/>
        <w:rPr>
          <w:rFonts w:ascii="Times New Roman" w:hAnsi="Times New Roman"/>
        </w:rPr>
      </w:pPr>
    </w:p>
    <w:p>
      <w:pPr>
        <w:spacing w:line="276" w:lineRule="auto"/>
        <w:rPr>
          <w:rFonts w:ascii="Times New Roman" w:hAnsi="Times New Roman"/>
        </w:rPr>
      </w:pPr>
    </w:p>
    <w:p>
      <w:pPr>
        <w:spacing w:line="276" w:lineRule="auto"/>
        <w:rPr>
          <w:rFonts w:ascii="Times New Roman" w:hAnsi="Times New Roman"/>
        </w:rPr>
      </w:pPr>
    </w:p>
    <w:p>
      <w:pPr>
        <w:spacing w:line="276" w:lineRule="auto"/>
        <w:rPr>
          <w:rFonts w:ascii="Times New Roman" w:hAnsi="Times New Roman"/>
        </w:rPr>
      </w:pPr>
    </w:p>
    <w:p>
      <w:pPr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Rajah di bawah menunjukkan enam orang pelajar yang mempunyai berat badan yang </w:t>
      </w:r>
    </w:p>
    <w:p>
      <w:pPr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berbeza di sebuah kelas. Susun berat badan pelajar  mengikut urutan menaik dengan </w:t>
      </w:r>
    </w:p>
    <w:p>
      <w:pPr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menunjukkan langkah-langkah susunan tersebut.</w:t>
      </w:r>
    </w:p>
    <w:p>
      <w:pPr>
        <w:spacing w:after="0" w:line="276" w:lineRule="auto"/>
        <w:jc w:val="both"/>
        <w:rPr>
          <w:rFonts w:ascii="Times New Roman" w:hAnsi="Times New Roman"/>
          <w:i/>
        </w:rPr>
      </w:pPr>
    </w:p>
    <w:p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group id="_x0000_s1118" o:spid="_x0000_s1118" o:spt="203" style="position:absolute;left:0pt;margin-left:411pt;margin-top:6.45pt;height:66.75pt;width:63pt;z-index:251734016;mso-width-relative:page;mso-height-relative:page;" coordorigin="2235,13185" coordsize="1260,1335">
            <o:lock v:ext="edit"/>
            <v:shape id="_x0000_s1119" o:spid="_x0000_s1119" o:spt="96" type="#_x0000_t96" style="position:absolute;left:2430;top:13185;height:735;width:885;" coordsize="21600,21600">
              <v:path/>
              <v:fill focussize="0,0"/>
              <v:stroke/>
              <v:imagedata o:title=""/>
              <o:lock v:ext="edit"/>
            </v:shape>
            <v:roundrect id="_x0000_s1120" o:spid="_x0000_s1120" o:spt="2" style="position:absolute;left:2235;top:13920;height:600;width:1260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31 KG</w:t>
                    </w:r>
                  </w:p>
                </w:txbxContent>
              </v:textbox>
            </v:roundrect>
          </v:group>
        </w:pict>
      </w:r>
      <w:r>
        <w:rPr>
          <w:rFonts w:ascii="Times New Roman" w:hAnsi="Times New Roman"/>
          <w:lang w:val="en-MY" w:eastAsia="en-MY"/>
        </w:rPr>
        <w:pict>
          <v:group id="_x0000_s1115" o:spid="_x0000_s1115" o:spt="203" style="position:absolute;left:0pt;margin-left:336pt;margin-top:6.45pt;height:66.75pt;width:63pt;z-index:251732992;mso-width-relative:page;mso-height-relative:page;" coordorigin="2235,13185" coordsize="1260,1335">
            <o:lock v:ext="edit"/>
            <v:shape id="_x0000_s1116" o:spid="_x0000_s1116" o:spt="96" type="#_x0000_t96" style="position:absolute;left:2430;top:13185;height:735;width:885;" coordsize="21600,21600">
              <v:path/>
              <v:fill focussize="0,0"/>
              <v:stroke/>
              <v:imagedata o:title=""/>
              <o:lock v:ext="edit"/>
            </v:shape>
            <v:roundrect id="_x0000_s1117" o:spid="_x0000_s1117" o:spt="2" style="position:absolute;left:2235;top:13920;height:600;width:1260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50 KG</w:t>
                    </w:r>
                  </w:p>
                </w:txbxContent>
              </v:textbox>
            </v:roundrect>
          </v:group>
        </w:pict>
      </w:r>
      <w:r>
        <w:rPr>
          <w:rFonts w:ascii="Times New Roman" w:hAnsi="Times New Roman"/>
          <w:lang w:val="en-MY" w:eastAsia="en-MY"/>
        </w:rPr>
        <w:pict>
          <v:group id="_x0000_s1112" o:spid="_x0000_s1112" o:spt="203" style="position:absolute;left:0pt;margin-left:261.75pt;margin-top:6.45pt;height:66.75pt;width:63pt;z-index:251731968;mso-width-relative:page;mso-height-relative:page;" coordorigin="2235,13185" coordsize="1260,1335">
            <o:lock v:ext="edit"/>
            <v:shape id="_x0000_s1113" o:spid="_x0000_s1113" o:spt="96" type="#_x0000_t96" style="position:absolute;left:2430;top:13185;height:735;width:885;" coordsize="21600,21600">
              <v:path/>
              <v:fill focussize="0,0"/>
              <v:stroke/>
              <v:imagedata o:title=""/>
              <o:lock v:ext="edit"/>
            </v:shape>
            <v:roundrect id="_x0000_s1114" o:spid="_x0000_s1114" o:spt="2" style="position:absolute;left:2235;top:13920;height:600;width:1260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26 KG</w:t>
                    </w:r>
                  </w:p>
                </w:txbxContent>
              </v:textbox>
            </v:roundrect>
          </v:group>
        </w:pict>
      </w:r>
      <w:r>
        <w:rPr>
          <w:rFonts w:ascii="Times New Roman" w:hAnsi="Times New Roman"/>
          <w:lang w:val="en-MY" w:eastAsia="en-MY"/>
        </w:rPr>
        <w:pict>
          <v:group id="_x0000_s1109" o:spid="_x0000_s1109" o:spt="203" style="position:absolute;left:0pt;margin-left:188.25pt;margin-top:6.45pt;height:66.75pt;width:63pt;z-index:251730944;mso-width-relative:page;mso-height-relative:page;" coordorigin="2235,13185" coordsize="1260,1335">
            <o:lock v:ext="edit"/>
            <v:shape id="_x0000_s1110" o:spid="_x0000_s1110" o:spt="96" type="#_x0000_t96" style="position:absolute;left:2430;top:13185;height:735;width:885;" coordsize="21600,21600">
              <v:path/>
              <v:fill focussize="0,0"/>
              <v:stroke/>
              <v:imagedata o:title=""/>
              <o:lock v:ext="edit"/>
            </v:shape>
            <v:roundrect id="_x0000_s1111" o:spid="_x0000_s1111" o:spt="2" style="position:absolute;left:2235;top:13920;height:600;width:1260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21 KG</w:t>
                    </w:r>
                  </w:p>
                </w:txbxContent>
              </v:textbox>
            </v:roundrect>
          </v:group>
        </w:pict>
      </w:r>
      <w:r>
        <w:rPr>
          <w:rFonts w:ascii="Times New Roman" w:hAnsi="Times New Roman"/>
          <w:lang w:val="en-MY" w:eastAsia="en-MY"/>
        </w:rPr>
        <w:pict>
          <v:group id="_x0000_s1106" o:spid="_x0000_s1106" o:spt="203" style="position:absolute;left:0pt;margin-left:114pt;margin-top:7.2pt;height:66.75pt;width:63pt;z-index:251729920;mso-width-relative:page;mso-height-relative:page;" coordorigin="2235,13185" coordsize="1260,1335">
            <o:lock v:ext="edit"/>
            <v:shape id="_x0000_s1107" o:spid="_x0000_s1107" o:spt="96" type="#_x0000_t96" style="position:absolute;left:2430;top:13185;height:735;width:885;" coordsize="21600,21600">
              <v:path/>
              <v:fill focussize="0,0"/>
              <v:stroke/>
              <v:imagedata o:title=""/>
              <o:lock v:ext="edit"/>
            </v:shape>
            <v:roundrect id="_x0000_s1108" o:spid="_x0000_s1108" o:spt="2" style="position:absolute;left:2235;top:13920;height:600;width:1260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35 KG</w:t>
                    </w:r>
                  </w:p>
                </w:txbxContent>
              </v:textbox>
            </v:roundrect>
          </v:group>
        </w:pict>
      </w:r>
      <w:r>
        <w:rPr>
          <w:rFonts w:ascii="Times New Roman" w:hAnsi="Times New Roman"/>
          <w:lang w:val="en-MY" w:eastAsia="en-MY"/>
        </w:rPr>
        <w:pict>
          <v:group id="_x0000_s1105" o:spid="_x0000_s1105" o:spt="203" style="position:absolute;left:0pt;margin-left:39.75pt;margin-top:7.2pt;height:66.75pt;width:63pt;z-index:251728896;mso-width-relative:page;mso-height-relative:page;" coordorigin="2235,13185" coordsize="1260,1335">
            <o:lock v:ext="edit"/>
            <v:shape id="_x0000_s1103" o:spid="_x0000_s1103" o:spt="96" type="#_x0000_t96" style="position:absolute;left:2430;top:13185;height:735;width:885;" coordsize="21600,21600">
              <v:path/>
              <v:fill focussize="0,0"/>
              <v:stroke/>
              <v:imagedata o:title=""/>
              <o:lock v:ext="edit"/>
            </v:shape>
            <v:roundrect id="_x0000_s1104" o:spid="_x0000_s1104" o:spt="2" style="position:absolute;left:2235;top:13920;height:600;width:1260;" coordsize="21600,21600" arcsize="0.166666666666667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47 KG</w:t>
                    </w:r>
                  </w:p>
                </w:txbxContent>
              </v:textbox>
            </v:roundrect>
          </v:group>
        </w:pic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rect id="_x0000_s1121" o:spid="_x0000_s1121" o:spt="1" style="position:absolute;left:0pt;margin-left:14.25pt;margin-top:-27.8pt;height:424.5pt;width:470.25pt;z-index:2517350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>Jawapan :</w:t>
                  </w:r>
                </w:p>
              </w:txbxContent>
            </v:textbox>
          </v:rect>
        </w:pic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 xml:space="preserve"> 5 markah </w:t>
      </w:r>
      <w:r>
        <w:rPr>
          <w:rFonts w:ascii="Times New Roman" w:hAnsi="Times New Roman"/>
        </w:rPr>
        <w:t>]</w:t>
      </w: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  <w:lang w:val="ms-MY"/>
        </w:rPr>
      </w:pPr>
    </w:p>
    <w:p>
      <w:pPr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Lengkapkan pola corak pada rajah di bawah.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110490</wp:posOffset>
            </wp:positionV>
            <wp:extent cx="6106795" cy="1438275"/>
            <wp:effectExtent l="19050" t="0" r="825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rect id="_x0000_s1122" o:spid="_x0000_s1122" o:spt="1" style="position:absolute;left:0pt;margin-left:14.25pt;margin-top:11.35pt;height:97.5pt;width:268.5pt;z-index:251737088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t xml:space="preserve">Jawapan : </w:t>
                  </w:r>
                </w:p>
              </w:txbxContent>
            </v:textbox>
          </v:rect>
        </w:pic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rect id="_x0000_s1131" o:spid="_x0000_s1131" o:spt="1" style="position:absolute;left:0pt;margin-left:271.35pt;margin-top:18.2pt;height:18.75pt;width:32.25pt;z-index:251743232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 xml:space="preserve"> 1 markah </w:t>
      </w:r>
      <w:r>
        <w:rPr>
          <w:rFonts w:ascii="Times New Roman" w:hAnsi="Times New Roman"/>
        </w:rPr>
        <w:t>]</w:t>
      </w:r>
    </w:p>
    <w:p>
      <w:pPr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Lengkapkan pola corak pada rajah di bawah.</w:t>
      </w: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rect id="_x0000_s1123" o:spid="_x0000_s1123" o:spt="1" style="position:absolute;left:0pt;margin-left:3pt;margin-top:93.95pt;height:119.25pt;width:268.5pt;z-index:251738112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t xml:space="preserve">Jawapan : 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drawing>
          <wp:inline distT="0" distB="0" distL="0" distR="0">
            <wp:extent cx="6106795" cy="1085215"/>
            <wp:effectExtent l="19050" t="0" r="825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108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 xml:space="preserve"> 1 markah </w:t>
      </w:r>
      <w:r>
        <w:rPr>
          <w:rFonts w:ascii="Times New Roman" w:hAnsi="Times New Roman"/>
        </w:rPr>
        <w:t>]</w:t>
      </w: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spacing w:line="276" w:lineRule="auto"/>
        <w:ind w:left="720"/>
        <w:jc w:val="right"/>
        <w:rPr>
          <w:rFonts w:ascii="Times New Roman" w:hAnsi="Times New Roman"/>
        </w:rPr>
      </w:pPr>
    </w:p>
    <w:p>
      <w:pPr>
        <w:spacing w:after="0" w:line="276" w:lineRule="auto"/>
        <w:ind w:left="720" w:hanging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Anda dilantik sebagai ketua rombongan bagi satu penjelajahan hutan. Terdapat beberapa kumpulan yang akan mengambil bahagian seperti dalam jadual di bawah.</w:t>
      </w:r>
    </w:p>
    <w:p>
      <w:pPr>
        <w:spacing w:after="0" w:line="276" w:lineRule="auto"/>
        <w:ind w:left="720" w:hanging="720"/>
        <w:jc w:val="both"/>
        <w:rPr>
          <w:rFonts w:ascii="Times New Roman" w:hAnsi="Times New Roman"/>
          <w:i/>
        </w:rPr>
      </w:pPr>
    </w:p>
    <w:tbl>
      <w:tblPr>
        <w:tblStyle w:val="8"/>
        <w:tblW w:w="9113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49"/>
        <w:gridCol w:w="1248"/>
        <w:gridCol w:w="1277"/>
        <w:gridCol w:w="1286"/>
        <w:gridCol w:w="1295"/>
        <w:gridCol w:w="12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</w:tcPr>
          <w:p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Kumpulan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Pengakap</w:t>
            </w:r>
          </w:p>
        </w:tc>
        <w:tc>
          <w:tcPr>
            <w:tcW w:w="124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</w:t>
            </w:r>
          </w:p>
        </w:tc>
        <w:tc>
          <w:tcPr>
            <w:tcW w:w="127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Pandu Puteri</w:t>
            </w:r>
          </w:p>
        </w:tc>
        <w:tc>
          <w:tcPr>
            <w:tcW w:w="128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PBSM</w:t>
            </w:r>
          </w:p>
        </w:tc>
        <w:tc>
          <w:tcPr>
            <w:tcW w:w="129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PKBM</w:t>
            </w:r>
          </w:p>
        </w:tc>
        <w:tc>
          <w:tcPr>
            <w:tcW w:w="127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Puteri Islam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</w:tcPr>
          <w:p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Ahli (orang)</w:t>
            </w:r>
          </w:p>
        </w:tc>
        <w:tc>
          <w:tcPr>
            <w:tcW w:w="134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>
      <w:pPr>
        <w:spacing w:after="0" w:line="276" w:lineRule="auto"/>
        <w:ind w:left="720" w:hanging="720"/>
        <w:jc w:val="both"/>
        <w:rPr>
          <w:rFonts w:ascii="Times New Roman" w:hAnsi="Times New Roman"/>
          <w:i/>
        </w:rPr>
      </w:pPr>
    </w:p>
    <w:p>
      <w:pPr>
        <w:spacing w:after="0" w:line="276" w:lineRule="auto"/>
        <w:ind w:left="720" w:hanging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Peserta akan ditempatkan di tiga buah kem yang berbeza. Setiap kem dapat memuatkan 30 peserta. Setiap kumpulan mestilah ditempatkan dalam kem yang sama. Tunjukkan bagaimana anda menyelesaikan masalah ini.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lang w:val="en-MY" w:eastAsia="en-MY"/>
        </w:rPr>
        <w:pict>
          <v:rect id="_x0000_s1126" o:spid="_x0000_s1126" o:spt="1" style="position:absolute;left:0pt;margin-left:-26.65pt;margin-top:8pt;height:424.5pt;width:523.15pt;z-index:2517391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>Jawapan :</w:t>
                  </w:r>
                </w:p>
              </w:txbxContent>
            </v:textbox>
          </v:rect>
        </w:pic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0"/>
        <w:numPr>
          <w:ilvl w:val="0"/>
          <w:numId w:val="7"/>
        </w:numPr>
        <w:jc w:val="center"/>
        <w:rPr>
          <w:rFonts w:ascii="Times New Roman" w:hAnsi="Times New Roman"/>
          <w:b/>
        </w:rPr>
      </w:pPr>
    </w:p>
    <w:p>
      <w:pPr>
        <w:pStyle w:val="10"/>
        <w:numPr>
          <w:ilvl w:val="0"/>
          <w:numId w:val="7"/>
        </w:numPr>
        <w:jc w:val="center"/>
        <w:rPr>
          <w:rFonts w:ascii="Times New Roman" w:hAnsi="Times New Roman"/>
          <w:b/>
        </w:rPr>
      </w:pPr>
    </w:p>
    <w:p>
      <w:pPr>
        <w:pStyle w:val="10"/>
        <w:numPr>
          <w:ilvl w:val="0"/>
          <w:numId w:val="7"/>
        </w:numPr>
        <w:jc w:val="center"/>
        <w:rPr>
          <w:rFonts w:ascii="Times New Roman" w:hAnsi="Times New Roman"/>
          <w:b/>
        </w:rPr>
      </w:pPr>
    </w:p>
    <w:p>
      <w:pPr>
        <w:pStyle w:val="10"/>
        <w:numPr>
          <w:ilvl w:val="0"/>
          <w:numId w:val="7"/>
        </w:numPr>
        <w:jc w:val="center"/>
        <w:rPr>
          <w:rFonts w:ascii="Times New Roman" w:hAnsi="Times New Roman"/>
          <w:b/>
        </w:rPr>
      </w:pPr>
    </w:p>
    <w:p>
      <w:pPr>
        <w:pStyle w:val="10"/>
        <w:numPr>
          <w:ilvl w:val="0"/>
          <w:numId w:val="7"/>
        </w:numPr>
        <w:jc w:val="center"/>
        <w:rPr>
          <w:rFonts w:ascii="Times New Roman" w:hAnsi="Times New Roman"/>
          <w:b/>
        </w:rPr>
      </w:pPr>
    </w:p>
    <w:p>
      <w:pPr>
        <w:pStyle w:val="10"/>
        <w:numPr>
          <w:ilvl w:val="0"/>
          <w:numId w:val="7"/>
        </w:numPr>
        <w:jc w:val="center"/>
        <w:rPr>
          <w:rFonts w:ascii="Times New Roman" w:hAnsi="Times New Roman"/>
          <w:b/>
        </w:rPr>
      </w:pPr>
    </w:p>
    <w:p>
      <w:pPr>
        <w:pStyle w:val="10"/>
        <w:numPr>
          <w:ilvl w:val="0"/>
          <w:numId w:val="7"/>
        </w:numPr>
        <w:jc w:val="center"/>
        <w:rPr>
          <w:rFonts w:ascii="Times New Roman" w:hAnsi="Times New Roman"/>
          <w:b/>
        </w:rPr>
      </w:pPr>
    </w:p>
    <w:p>
      <w:pPr>
        <w:pStyle w:val="10"/>
        <w:numPr>
          <w:ilvl w:val="0"/>
          <w:numId w:val="7"/>
        </w:numPr>
        <w:jc w:val="center"/>
        <w:rPr>
          <w:rFonts w:ascii="Times New Roman" w:hAnsi="Times New Roman"/>
          <w:b/>
        </w:rPr>
      </w:pPr>
    </w:p>
    <w:p>
      <w:pPr>
        <w:pStyle w:val="10"/>
        <w:numPr>
          <w:ilvl w:val="0"/>
          <w:numId w:val="7"/>
        </w:numPr>
        <w:jc w:val="center"/>
        <w:rPr>
          <w:rFonts w:ascii="Times New Roman" w:hAnsi="Times New Roman"/>
          <w:b/>
        </w:rPr>
      </w:pPr>
    </w:p>
    <w:p>
      <w:pPr>
        <w:pStyle w:val="10"/>
        <w:spacing w:line="276" w:lineRule="auto"/>
        <w:jc w:val="right"/>
        <w:rPr>
          <w:rFonts w:ascii="Times New Roman" w:hAnsi="Times New Roman"/>
        </w:rPr>
      </w:pPr>
    </w:p>
    <w:p>
      <w:pPr>
        <w:pStyle w:val="10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 xml:space="preserve"> 5 markah </w:t>
      </w:r>
      <w:r>
        <w:rPr>
          <w:rFonts w:ascii="Times New Roman" w:hAnsi="Times New Roman"/>
        </w:rPr>
        <w:t>]</w:t>
      </w: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spacing w:line="132" w:lineRule="exact"/>
        <w:rPr>
          <w:rFonts w:ascii="Times New Roman" w:hAnsi="Times New Roman" w:eastAsia="Times New Roman"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pStyle w:val="10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KERTAS SOALAN TAMAT  -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lang w:val="en-MY" w:eastAsia="en-MY"/>
        </w:rPr>
        <w:pict>
          <v:rect id="_x0000_s1058" o:spid="_x0000_s1058" o:spt="1" style="position:absolute;left:0pt;margin-left:-9pt;margin-top:18.55pt;height:98.25pt;width:188.25pt;z-index:251706368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Disediakan oleh :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</w:p>
                <w:p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……………………………………………………….</w:t>
                  </w:r>
                </w:p>
                <w:p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(PN NORLEYNEE BT RAZALI)</w:t>
                  </w:r>
                </w:p>
                <w:p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GURU ASAS SAINS KOMPUTER</w:t>
                  </w:r>
                </w:p>
              </w:txbxContent>
            </v:textbox>
          </v:rect>
        </w:pict>
      </w:r>
    </w:p>
    <w:p>
      <w:pPr>
        <w:jc w:val="center"/>
        <w:rPr>
          <w:rFonts w:ascii="Times New Roman" w:hAnsi="Times New Roman"/>
          <w:b/>
        </w:rPr>
      </w:pPr>
    </w:p>
    <w:p>
      <w:pPr>
        <w:pStyle w:val="10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MY" w:eastAsia="en-MY"/>
        </w:rPr>
        <w:pict>
          <v:rect id="_x0000_s1133" o:spid="_x0000_s1133" o:spt="1" style="position:absolute;left:0pt;margin-left:266.85pt;margin-top:69.2pt;height:18.75pt;width:32.25pt;z-index:251745280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</w:p>
    <w:sectPr>
      <w:footerReference r:id="rId3" w:type="default"/>
      <w:footerReference r:id="rId4" w:type="even"/>
      <w:pgSz w:w="11906" w:h="16838"/>
      <w:pgMar w:top="1276" w:right="849" w:bottom="1440" w:left="1440" w:header="708" w:footer="708" w:gutter="0"/>
      <w:pgNumType w:start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ＭＳ 明朝">
    <w:altName w:val="Something Strange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S Gothic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omething Strange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3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03"/>
    <w:multiLevelType w:val="multilevel"/>
    <w:tmpl w:val="00000003"/>
    <w:lvl w:ilvl="0" w:tentative="0">
      <w:start w:val="1"/>
      <w:numFmt w:val="lowerLetter"/>
      <w:lvlText w:val="%1)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">
    <w:nsid w:val="00000004"/>
    <w:multiLevelType w:val="multilevel"/>
    <w:tmpl w:val="00000004"/>
    <w:lvl w:ilvl="0" w:tentative="0">
      <w:start w:val="6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3">
    <w:nsid w:val="00000005"/>
    <w:multiLevelType w:val="multilevel"/>
    <w:tmpl w:val="00000005"/>
    <w:lvl w:ilvl="0" w:tentative="0">
      <w:start w:val="7"/>
      <w:numFmt w:val="decimal"/>
      <w:lvlText w:val="%1.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4">
    <w:nsid w:val="0F3211D7"/>
    <w:multiLevelType w:val="multilevel"/>
    <w:tmpl w:val="0F3211D7"/>
    <w:lvl w:ilvl="0" w:tentative="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mbria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AA2EC2"/>
    <w:multiLevelType w:val="multilevel"/>
    <w:tmpl w:val="16AA2EC2"/>
    <w:lvl w:ilvl="0" w:tentative="0">
      <w:start w:val="1"/>
      <w:numFmt w:val="decimal"/>
      <w:lvlText w:val="%1."/>
      <w:lvlJc w:val="left"/>
      <w:pPr>
        <w:ind w:left="1140" w:hanging="360"/>
      </w:pPr>
    </w:lvl>
    <w:lvl w:ilvl="1" w:tentative="0">
      <w:start w:val="1"/>
      <w:numFmt w:val="lowerLetter"/>
      <w:lvlText w:val="%2."/>
      <w:lvlJc w:val="left"/>
      <w:pPr>
        <w:ind w:left="1860" w:hanging="360"/>
      </w:pPr>
    </w:lvl>
    <w:lvl w:ilvl="2" w:tentative="0">
      <w:start w:val="1"/>
      <w:numFmt w:val="lowerRoman"/>
      <w:lvlText w:val="%3."/>
      <w:lvlJc w:val="right"/>
      <w:pPr>
        <w:ind w:left="2580" w:hanging="180"/>
      </w:pPr>
    </w:lvl>
    <w:lvl w:ilvl="3" w:tentative="0">
      <w:start w:val="1"/>
      <w:numFmt w:val="decimal"/>
      <w:lvlText w:val="%4."/>
      <w:lvlJc w:val="left"/>
      <w:pPr>
        <w:ind w:left="3300" w:hanging="360"/>
      </w:pPr>
    </w:lvl>
    <w:lvl w:ilvl="4" w:tentative="0">
      <w:start w:val="1"/>
      <w:numFmt w:val="lowerLetter"/>
      <w:lvlText w:val="%5."/>
      <w:lvlJc w:val="left"/>
      <w:pPr>
        <w:ind w:left="4020" w:hanging="360"/>
      </w:pPr>
    </w:lvl>
    <w:lvl w:ilvl="5" w:tentative="0">
      <w:start w:val="1"/>
      <w:numFmt w:val="lowerRoman"/>
      <w:lvlText w:val="%6."/>
      <w:lvlJc w:val="right"/>
      <w:pPr>
        <w:ind w:left="4740" w:hanging="180"/>
      </w:pPr>
    </w:lvl>
    <w:lvl w:ilvl="6" w:tentative="0">
      <w:start w:val="1"/>
      <w:numFmt w:val="decimal"/>
      <w:lvlText w:val="%7."/>
      <w:lvlJc w:val="left"/>
      <w:pPr>
        <w:ind w:left="5460" w:hanging="360"/>
      </w:pPr>
    </w:lvl>
    <w:lvl w:ilvl="7" w:tentative="0">
      <w:start w:val="1"/>
      <w:numFmt w:val="lowerLetter"/>
      <w:lvlText w:val="%8."/>
      <w:lvlJc w:val="left"/>
      <w:pPr>
        <w:ind w:left="6180" w:hanging="360"/>
      </w:pPr>
    </w:lvl>
    <w:lvl w:ilvl="8" w:tentative="0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0EC0F23"/>
    <w:multiLevelType w:val="multilevel"/>
    <w:tmpl w:val="60EC0F23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156D02"/>
    <w:rsid w:val="00090CB6"/>
    <w:rsid w:val="000B0EB5"/>
    <w:rsid w:val="00115C74"/>
    <w:rsid w:val="00123A5E"/>
    <w:rsid w:val="00156D02"/>
    <w:rsid w:val="001B6C49"/>
    <w:rsid w:val="00206CC1"/>
    <w:rsid w:val="00236416"/>
    <w:rsid w:val="002F60A2"/>
    <w:rsid w:val="003330D7"/>
    <w:rsid w:val="003A3E0B"/>
    <w:rsid w:val="003B4A90"/>
    <w:rsid w:val="003C1BE8"/>
    <w:rsid w:val="00401CF6"/>
    <w:rsid w:val="004D5E72"/>
    <w:rsid w:val="004F3908"/>
    <w:rsid w:val="0051439F"/>
    <w:rsid w:val="0055200F"/>
    <w:rsid w:val="00575522"/>
    <w:rsid w:val="005E4844"/>
    <w:rsid w:val="00627448"/>
    <w:rsid w:val="006518E1"/>
    <w:rsid w:val="006521CD"/>
    <w:rsid w:val="006751A7"/>
    <w:rsid w:val="006760A3"/>
    <w:rsid w:val="00690560"/>
    <w:rsid w:val="006D04E8"/>
    <w:rsid w:val="007066BB"/>
    <w:rsid w:val="00751144"/>
    <w:rsid w:val="007522EE"/>
    <w:rsid w:val="0075540C"/>
    <w:rsid w:val="007B035F"/>
    <w:rsid w:val="007C1AF4"/>
    <w:rsid w:val="007C25BB"/>
    <w:rsid w:val="007D0911"/>
    <w:rsid w:val="00844821"/>
    <w:rsid w:val="008461B3"/>
    <w:rsid w:val="008505D0"/>
    <w:rsid w:val="00865215"/>
    <w:rsid w:val="00867456"/>
    <w:rsid w:val="00922508"/>
    <w:rsid w:val="00954127"/>
    <w:rsid w:val="009743A0"/>
    <w:rsid w:val="00992C42"/>
    <w:rsid w:val="00994BC3"/>
    <w:rsid w:val="00B838E3"/>
    <w:rsid w:val="00BB425F"/>
    <w:rsid w:val="00BD7984"/>
    <w:rsid w:val="00C11EBD"/>
    <w:rsid w:val="00C60656"/>
    <w:rsid w:val="00D17DD3"/>
    <w:rsid w:val="00D84ACF"/>
    <w:rsid w:val="00DD6316"/>
    <w:rsid w:val="00DE3157"/>
    <w:rsid w:val="00DE7EF9"/>
    <w:rsid w:val="00E437BA"/>
    <w:rsid w:val="00E6779C"/>
    <w:rsid w:val="00E7002D"/>
    <w:rsid w:val="00E94485"/>
    <w:rsid w:val="00EB450F"/>
    <w:rsid w:val="00F013CA"/>
    <w:rsid w:val="00F12B62"/>
    <w:rsid w:val="00F27DE0"/>
    <w:rsid w:val="00FB2929"/>
    <w:rsid w:val="05F16A9E"/>
    <w:rsid w:val="4A8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93"/>
        <o:r id="V:Rule2" type="connector" idref="#_x0000_s1094"/>
        <o:r id="V:Rule3" type="connector" idref="#_x0000_s109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40" w:lineRule="auto"/>
    </w:pPr>
    <w:rPr>
      <w:rFonts w:ascii="Cambria" w:hAnsi="Cambria" w:eastAsia="Cambria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uiPriority w:val="99"/>
    <w:pPr>
      <w:tabs>
        <w:tab w:val="center" w:pos="4513"/>
        <w:tab w:val="right" w:pos="9026"/>
      </w:tabs>
      <w:spacing w:after="0"/>
    </w:pPr>
  </w:style>
  <w:style w:type="paragraph" w:styleId="4">
    <w:name w:val="header"/>
    <w:basedOn w:val="1"/>
    <w:link w:val="11"/>
    <w:unhideWhenUsed/>
    <w:uiPriority w:val="99"/>
    <w:pPr>
      <w:tabs>
        <w:tab w:val="center" w:pos="4513"/>
        <w:tab w:val="right" w:pos="9026"/>
      </w:tabs>
      <w:spacing w:after="0"/>
    </w:pPr>
  </w:style>
  <w:style w:type="character" w:styleId="6">
    <w:name w:val="page number"/>
    <w:basedOn w:val="5"/>
    <w:unhideWhenUsed/>
    <w:uiPriority w:val="99"/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5"/>
    <w:link w:val="2"/>
    <w:semiHidden/>
    <w:uiPriority w:val="99"/>
    <w:rPr>
      <w:rFonts w:ascii="Tahoma" w:hAnsi="Tahoma" w:eastAsia="Cambria" w:cs="Tahoma"/>
      <w:sz w:val="16"/>
      <w:szCs w:val="16"/>
      <w:lang w:val="en-US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er Char"/>
    <w:basedOn w:val="5"/>
    <w:link w:val="4"/>
    <w:uiPriority w:val="99"/>
    <w:rPr>
      <w:rFonts w:ascii="Cambria" w:hAnsi="Cambria" w:eastAsia="Cambria" w:cs="Times New Roman"/>
      <w:sz w:val="24"/>
      <w:szCs w:val="24"/>
      <w:lang w:val="en-US"/>
    </w:rPr>
  </w:style>
  <w:style w:type="character" w:customStyle="1" w:styleId="12">
    <w:name w:val="Footer Char"/>
    <w:basedOn w:val="5"/>
    <w:link w:val="3"/>
    <w:uiPriority w:val="99"/>
    <w:rPr>
      <w:rFonts w:ascii="Cambria" w:hAnsi="Cambria" w:eastAsia="Cambria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6"/>
    <customShpInfo spid="_x0000_s1045"/>
    <customShpInfo spid="_x0000_s1044"/>
    <customShpInfo spid="_x0000_s1043"/>
    <customShpInfo spid="_x0000_s1155"/>
    <customShpInfo spid="_x0000_s1156"/>
    <customShpInfo spid="_x0000_s1089"/>
    <customShpInfo spid="_x0000_s1093"/>
    <customShpInfo spid="_x0000_s1090"/>
    <customShpInfo spid="_x0000_s1094"/>
    <customShpInfo spid="_x0000_s1091"/>
    <customShpInfo spid="_x0000_s1095"/>
    <customShpInfo spid="_x0000_s1092"/>
    <customShpInfo spid="_x0000_s1099"/>
    <customShpInfo spid="_x0000_s1096"/>
    <customShpInfo spid="_x0000_s1101"/>
    <customShpInfo spid="_x0000_s1100"/>
    <customShpInfo spid="_x0000_s1119"/>
    <customShpInfo spid="_x0000_s1120"/>
    <customShpInfo spid="_x0000_s1118"/>
    <customShpInfo spid="_x0000_s1116"/>
    <customShpInfo spid="_x0000_s1117"/>
    <customShpInfo spid="_x0000_s1115"/>
    <customShpInfo spid="_x0000_s1113"/>
    <customShpInfo spid="_x0000_s1114"/>
    <customShpInfo spid="_x0000_s1112"/>
    <customShpInfo spid="_x0000_s1110"/>
    <customShpInfo spid="_x0000_s1111"/>
    <customShpInfo spid="_x0000_s1109"/>
    <customShpInfo spid="_x0000_s1107"/>
    <customShpInfo spid="_x0000_s1108"/>
    <customShpInfo spid="_x0000_s1106"/>
    <customShpInfo spid="_x0000_s1103"/>
    <customShpInfo spid="_x0000_s1104"/>
    <customShpInfo spid="_x0000_s1105"/>
    <customShpInfo spid="_x0000_s1121"/>
    <customShpInfo spid="_x0000_s1122"/>
    <customShpInfo spid="_x0000_s1131"/>
    <customShpInfo spid="_x0000_s1123"/>
    <customShpInfo spid="_x0000_s1126"/>
    <customShpInfo spid="_x0000_s1058"/>
    <customShpInfo spid="_x0000_s11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985C88-D2DE-6F43-86A5-66B5FE1E49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AIR TAWAR 2</Company>
  <Pages>11</Pages>
  <Words>866</Words>
  <Characters>4939</Characters>
  <Lines>41</Lines>
  <Paragraphs>11</Paragraphs>
  <TotalTime>0</TotalTime>
  <ScaleCrop>false</ScaleCrop>
  <LinksUpToDate>false</LinksUpToDate>
  <CharactersWithSpaces>5794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2017-02-21T02:34:00Z</dcterms:created>
  <dc:creator>Fiedakmal</dc:creator>
  <cp:lastModifiedBy>Asus</cp:lastModifiedBy>
  <cp:lastPrinted>2017-02-21T02:41:00Z</cp:lastPrinted>
  <dcterms:modified xsi:type="dcterms:W3CDTF">2018-02-15T10:21:07Z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